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0BB48" w14:textId="08DE0843" w:rsidR="00F9281C" w:rsidRDefault="00D300EB">
      <w:pPr>
        <w:rPr>
          <w:rFonts w:ascii="Times New Roman" w:hAnsi="Times New Roman" w:cs="Times New Roman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208B59C" wp14:editId="1D34AD03">
                <wp:simplePos x="0" y="0"/>
                <wp:positionH relativeFrom="column">
                  <wp:posOffset>1454785</wp:posOffset>
                </wp:positionH>
                <wp:positionV relativeFrom="paragraph">
                  <wp:posOffset>215900</wp:posOffset>
                </wp:positionV>
                <wp:extent cx="3629025" cy="304165"/>
                <wp:effectExtent l="0" t="635" r="0" b="0"/>
                <wp:wrapNone/>
                <wp:docPr id="1908976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C982A" w14:textId="77777777" w:rsidR="00F9281C" w:rsidRDefault="00F9281C" w:rsidP="008D1301">
                            <w:pPr>
                              <w:spacing w:after="0" w:line="240" w:lineRule="auto"/>
                              <w:ind w:right="-3660"/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>MATRÍCULA EXÁMENES DELF-DALF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8B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17pt;width:285.75pt;height:2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" stroked="f">
                <v:textbox inset="7.3pt,3.7pt,7.3pt,3.7pt">
                  <w:txbxContent>
                    <w:p w14:paraId="79BC982A" w14:textId="77777777" w:rsidR="00F9281C" w:rsidRDefault="00F9281C" w:rsidP="008D1301">
                      <w:pPr>
                        <w:spacing w:after="0" w:line="240" w:lineRule="auto"/>
                        <w:ind w:right="-3660"/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>MATRÍCULA EXÁMENES DELF-DALF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7216" behindDoc="0" locked="0" layoutInCell="1" allowOverlap="1" wp14:anchorId="232BC245" wp14:editId="2BE73E0A">
            <wp:simplePos x="0" y="0"/>
            <wp:positionH relativeFrom="column">
              <wp:posOffset>5795645</wp:posOffset>
            </wp:positionH>
            <wp:positionV relativeFrom="paragraph">
              <wp:posOffset>-32385</wp:posOffset>
            </wp:positionV>
            <wp:extent cx="866775" cy="647700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9344" r="-89" b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60C88511" wp14:editId="48EFA058">
            <wp:extent cx="734060" cy="615315"/>
            <wp:effectExtent l="0" t="0" r="0" b="0"/>
            <wp:docPr id="6" name="Imagen 17" descr="LOGOUCL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UCLM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51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758"/>
        <w:gridCol w:w="375"/>
        <w:gridCol w:w="375"/>
        <w:gridCol w:w="375"/>
        <w:gridCol w:w="395"/>
      </w:tblGrid>
      <w:tr w:rsidR="00F9281C" w14:paraId="7D5410B7" w14:textId="77777777">
        <w:trPr>
          <w:trHeight w:val="243"/>
        </w:trPr>
        <w:tc>
          <w:tcPr>
            <w:tcW w:w="2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2DDA0B6" w14:textId="77777777" w:rsidR="00F9281C" w:rsidRDefault="00F9281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Convocatoria:             Mes</w:t>
            </w: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B6B1AA5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6E9EC16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712BEAD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529FABB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684AE2D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B1AD0CF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EC97496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18A5ABC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3C7B9A3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02965CC" w14:textId="77777777" w:rsidR="00F9281C" w:rsidRDefault="00F9281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F333D2A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BBE7069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3EB6B9A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98BA55E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22934" w14:textId="77777777" w:rsidR="00F9281C" w:rsidRDefault="00F9281C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en-US"/>
        </w:rPr>
      </w:pPr>
    </w:p>
    <w:p w14:paraId="5CC378F2" w14:textId="77777777" w:rsidR="00861BE7" w:rsidRDefault="00861BE7" w:rsidP="00861BE7">
      <w:pPr>
        <w:spacing w:after="12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¿A qué versión se presenta?</w:t>
      </w:r>
      <w:r>
        <w:rPr>
          <w:rFonts w:ascii="Arial" w:hAnsi="Arial" w:cs="Arial"/>
          <w:sz w:val="18"/>
          <w:szCs w:val="18"/>
        </w:rPr>
        <w:t xml:space="preserve">   </w:t>
      </w:r>
      <w:bookmarkStart w:id="0" w:name="__Fieldmark__24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 w:rsidRPr="001C114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DELF Junior    </w:t>
      </w:r>
      <w:bookmarkStart w:id="1" w:name="__Fieldmark__25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142">
        <w:rPr>
          <w:lang w:val="en-US"/>
        </w:rPr>
        <w:instrText xml:space="preserve"> FORMCHECKBOX </w:instrText>
      </w:r>
      <w:r>
        <w:fldChar w:fldCharType="end"/>
      </w:r>
      <w:bookmarkEnd w:id="1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DELF tout public    </w:t>
      </w:r>
      <w:bookmarkStart w:id="2" w:name="__Fieldmark__26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142">
        <w:rPr>
          <w:lang w:val="en-US"/>
        </w:rPr>
        <w:instrText xml:space="preserve"> FORMCHECKBOX </w:instrText>
      </w:r>
      <w:r>
        <w:fldChar w:fldCharType="end"/>
      </w:r>
      <w:bookmarkEnd w:id="2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DALF    </w:t>
      </w:r>
    </w:p>
    <w:p w14:paraId="5203B993" w14:textId="77777777" w:rsidR="00861BE7" w:rsidRDefault="00861BE7" w:rsidP="00861BE7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¿En qué Nivel y Campus de la UCLM quiere realizar el examen?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3F31830" w14:textId="0F43AE10" w:rsidR="00861BE7" w:rsidRDefault="00861BE7" w:rsidP="00861BE7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3339">
        <w:rPr>
          <w:rFonts w:ascii="Arial" w:hAnsi="Arial" w:cs="Arial"/>
          <w:sz w:val="18"/>
          <w:szCs w:val="18"/>
          <w:lang w:val="fr-FR"/>
        </w:rPr>
        <w:t>B1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3339">
        <w:rPr>
          <w:rFonts w:ascii="Arial" w:hAnsi="Arial" w:cs="Arial"/>
          <w:sz w:val="18"/>
          <w:szCs w:val="18"/>
          <w:lang w:val="fr-FR"/>
        </w:rPr>
        <w:t>B2</w:t>
      </w:r>
      <w:r>
        <w:rPr>
          <w:rFonts w:ascii="Arial" w:hAnsi="Arial" w:cs="Arial"/>
          <w:sz w:val="18"/>
          <w:szCs w:val="18"/>
          <w:lang w:val="fr-FR"/>
        </w:rPr>
        <w:tab/>
        <w:t xml:space="preserve">  </w:t>
      </w:r>
      <w:r w:rsidR="00E33339">
        <w:rPr>
          <w:rFonts w:ascii="Arial" w:hAnsi="Arial" w:cs="Arial"/>
          <w:sz w:val="18"/>
          <w:szCs w:val="18"/>
          <w:lang w:val="fr-FR"/>
        </w:rPr>
        <w:tab/>
      </w:r>
      <w:r w:rsidR="00E33339">
        <w:rPr>
          <w:rFonts w:ascii="Arial" w:hAnsi="Arial" w:cs="Arial"/>
          <w:sz w:val="18"/>
          <w:szCs w:val="18"/>
          <w:lang w:val="fr-FR"/>
        </w:rPr>
        <w:tab/>
      </w:r>
      <w:r w:rsidR="00E33339">
        <w:rPr>
          <w:rFonts w:ascii="Arial" w:hAnsi="Arial" w:cs="Arial"/>
          <w:sz w:val="18"/>
          <w:szCs w:val="18"/>
          <w:lang w:val="fr-FR"/>
        </w:rPr>
        <w:tab/>
      </w:r>
      <w:r w:rsidR="00D029BE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D029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029BE">
        <w:rPr>
          <w:rFonts w:ascii="Arial" w:hAnsi="Arial" w:cs="Arial"/>
          <w:b/>
          <w:sz w:val="18"/>
          <w:szCs w:val="18"/>
        </w:rPr>
      </w:r>
      <w:r w:rsidR="00D029BE">
        <w:rPr>
          <w:rFonts w:ascii="Arial" w:hAnsi="Arial" w:cs="Arial"/>
          <w:b/>
          <w:sz w:val="18"/>
          <w:szCs w:val="18"/>
        </w:rPr>
        <w:fldChar w:fldCharType="end"/>
      </w:r>
      <w:r w:rsidR="00D029BE">
        <w:rPr>
          <w:rFonts w:ascii="Arial" w:hAnsi="Arial" w:cs="Arial"/>
          <w:b/>
          <w:sz w:val="18"/>
          <w:szCs w:val="18"/>
        </w:rPr>
        <w:t xml:space="preserve"> </w:t>
      </w:r>
      <w:r w:rsidR="00D029BE">
        <w:rPr>
          <w:rFonts w:ascii="Arial" w:hAnsi="Arial" w:cs="Arial"/>
          <w:sz w:val="18"/>
          <w:szCs w:val="18"/>
        </w:rPr>
        <w:t xml:space="preserve">Albacete  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029BE" w:rsidRPr="00D029BE">
        <w:rPr>
          <w:rFonts w:ascii="Arial" w:hAnsi="Arial" w:cs="Arial"/>
          <w:bCs/>
          <w:sz w:val="18"/>
          <w:szCs w:val="18"/>
        </w:rPr>
        <w:t>Ciudad Real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Cuenca       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Toledo</w:t>
      </w:r>
    </w:p>
    <w:bookmarkStart w:id="3" w:name="__Fieldmark__33_3091319203"/>
    <w:p w14:paraId="4FF3D6D5" w14:textId="61918E1D" w:rsidR="005D3C74" w:rsidRDefault="00861BE7" w:rsidP="005D3C7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D3C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74">
        <w:instrText xml:space="preserve"> FORMCHECKBOX </w:instrText>
      </w:r>
      <w:r w:rsidRPr="005D3C74">
        <w:fldChar w:fldCharType="end"/>
      </w:r>
      <w:bookmarkEnd w:id="3"/>
      <w:r w:rsidRPr="005D3C74">
        <w:rPr>
          <w:rFonts w:ascii="Arial" w:hAnsi="Arial" w:cs="Arial"/>
          <w:sz w:val="18"/>
          <w:szCs w:val="18"/>
          <w:lang w:val="fr-FR"/>
        </w:rPr>
        <w:t xml:space="preserve"> C1</w:t>
      </w:r>
      <w:r w:rsidR="00C921E3">
        <w:rPr>
          <w:rFonts w:ascii="Arial" w:hAnsi="Arial" w:cs="Arial"/>
          <w:sz w:val="18"/>
          <w:szCs w:val="18"/>
          <w:lang w:val="fr-FR"/>
        </w:rPr>
        <w:tab/>
      </w:r>
      <w:r w:rsidR="00C921E3">
        <w:rPr>
          <w:rFonts w:ascii="Arial" w:hAnsi="Arial" w:cs="Arial"/>
          <w:sz w:val="18"/>
          <w:szCs w:val="18"/>
          <w:lang w:val="fr-FR"/>
        </w:rPr>
        <w:tab/>
      </w:r>
      <w:bookmarkStart w:id="4" w:name="__Fieldmark__34_3091319203"/>
      <w:r w:rsidRPr="005D3C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74">
        <w:instrText xml:space="preserve"> FORMCHECKBOX </w:instrText>
      </w:r>
      <w:r w:rsidRPr="005D3C74">
        <w:fldChar w:fldCharType="end"/>
      </w:r>
      <w:bookmarkEnd w:id="4"/>
      <w:r w:rsidRPr="005D3C74">
        <w:rPr>
          <w:rFonts w:ascii="Arial" w:hAnsi="Arial" w:cs="Arial"/>
          <w:sz w:val="18"/>
          <w:szCs w:val="18"/>
          <w:lang w:val="fr-FR"/>
        </w:rPr>
        <w:t xml:space="preserve"> </w:t>
      </w:r>
      <w:r w:rsidR="00C921E3">
        <w:rPr>
          <w:rFonts w:ascii="Arial" w:hAnsi="Arial" w:cs="Arial"/>
          <w:sz w:val="18"/>
          <w:szCs w:val="18"/>
          <w:lang w:val="fr-FR"/>
        </w:rPr>
        <w:t>C2</w:t>
      </w:r>
      <w:r w:rsidR="00C921E3">
        <w:rPr>
          <w:rFonts w:ascii="Arial" w:hAnsi="Arial" w:cs="Arial"/>
          <w:sz w:val="18"/>
          <w:szCs w:val="18"/>
          <w:lang w:val="fr-FR"/>
        </w:rPr>
        <w:tab/>
      </w:r>
      <w:r w:rsidR="00C921E3">
        <w:rPr>
          <w:rFonts w:ascii="Arial" w:hAnsi="Arial" w:cs="Arial"/>
          <w:sz w:val="18"/>
          <w:szCs w:val="18"/>
          <w:lang w:val="fr-FR"/>
        </w:rPr>
        <w:tab/>
      </w:r>
      <w:r w:rsidR="00C921E3">
        <w:rPr>
          <w:rFonts w:ascii="Arial" w:hAnsi="Arial" w:cs="Arial"/>
          <w:sz w:val="18"/>
          <w:szCs w:val="18"/>
          <w:lang w:val="fr-FR"/>
        </w:rPr>
        <w:tab/>
      </w:r>
      <w:r w:rsidRPr="005D3C74">
        <w:rPr>
          <w:rFonts w:ascii="Arial" w:hAnsi="Arial" w:cs="Arial"/>
          <w:sz w:val="16"/>
          <w:szCs w:val="16"/>
          <w:lang w:val="fr-FR"/>
        </w:rPr>
        <w:tab/>
      </w:r>
      <w:r w:rsidR="005D3C74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D3C7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D3C74">
        <w:rPr>
          <w:rFonts w:ascii="Arial" w:hAnsi="Arial" w:cs="Arial"/>
          <w:b/>
          <w:sz w:val="18"/>
          <w:szCs w:val="18"/>
        </w:rPr>
      </w:r>
      <w:r w:rsidR="005D3C74">
        <w:rPr>
          <w:rFonts w:ascii="Arial" w:hAnsi="Arial" w:cs="Arial"/>
          <w:b/>
          <w:sz w:val="18"/>
          <w:szCs w:val="18"/>
        </w:rPr>
        <w:fldChar w:fldCharType="end"/>
      </w:r>
      <w:r w:rsidR="005D3C74">
        <w:rPr>
          <w:rFonts w:ascii="Arial" w:hAnsi="Arial" w:cs="Arial"/>
          <w:b/>
          <w:sz w:val="18"/>
          <w:szCs w:val="18"/>
        </w:rPr>
        <w:t xml:space="preserve"> </w:t>
      </w:r>
      <w:r w:rsidR="005D3C74">
        <w:rPr>
          <w:rFonts w:ascii="Arial" w:hAnsi="Arial" w:cs="Arial"/>
          <w:sz w:val="18"/>
          <w:szCs w:val="18"/>
        </w:rPr>
        <w:t xml:space="preserve">Albacete    </w:t>
      </w:r>
      <w:r w:rsidR="005D3C74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D3C7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D3C74">
        <w:rPr>
          <w:rFonts w:ascii="Arial" w:hAnsi="Arial" w:cs="Arial"/>
          <w:b/>
          <w:sz w:val="18"/>
          <w:szCs w:val="18"/>
        </w:rPr>
      </w:r>
      <w:r w:rsidR="005D3C74">
        <w:rPr>
          <w:rFonts w:ascii="Arial" w:hAnsi="Arial" w:cs="Arial"/>
          <w:b/>
          <w:sz w:val="18"/>
          <w:szCs w:val="18"/>
        </w:rPr>
        <w:fldChar w:fldCharType="end"/>
      </w:r>
      <w:r w:rsidR="005D3C74">
        <w:rPr>
          <w:rFonts w:ascii="Arial" w:hAnsi="Arial" w:cs="Arial"/>
          <w:b/>
          <w:sz w:val="18"/>
          <w:szCs w:val="18"/>
        </w:rPr>
        <w:t xml:space="preserve"> </w:t>
      </w:r>
      <w:r w:rsidR="003625CD">
        <w:rPr>
          <w:rFonts w:ascii="Arial" w:hAnsi="Arial" w:cs="Arial"/>
          <w:sz w:val="18"/>
          <w:szCs w:val="18"/>
        </w:rPr>
        <w:t xml:space="preserve">Ciudad Real </w:t>
      </w:r>
      <w:r w:rsidR="00353D50">
        <w:rPr>
          <w:rFonts w:ascii="Arial" w:hAnsi="Arial" w:cs="Arial"/>
          <w:sz w:val="18"/>
          <w:szCs w:val="18"/>
        </w:rPr>
        <w:t xml:space="preserve">   </w:t>
      </w:r>
      <w:r w:rsidR="00353D50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53D5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53D50">
        <w:rPr>
          <w:rFonts w:ascii="Arial" w:hAnsi="Arial" w:cs="Arial"/>
          <w:b/>
          <w:sz w:val="18"/>
          <w:szCs w:val="18"/>
        </w:rPr>
      </w:r>
      <w:r w:rsidR="00353D50">
        <w:rPr>
          <w:rFonts w:ascii="Arial" w:hAnsi="Arial" w:cs="Arial"/>
          <w:b/>
          <w:sz w:val="18"/>
          <w:szCs w:val="18"/>
        </w:rPr>
        <w:fldChar w:fldCharType="end"/>
      </w:r>
      <w:r w:rsidR="00353D50">
        <w:rPr>
          <w:rFonts w:ascii="Arial" w:hAnsi="Arial" w:cs="Arial"/>
          <w:b/>
          <w:sz w:val="18"/>
          <w:szCs w:val="18"/>
        </w:rPr>
        <w:t xml:space="preserve"> </w:t>
      </w:r>
      <w:r w:rsidR="00353D50">
        <w:rPr>
          <w:rFonts w:ascii="Arial" w:hAnsi="Arial" w:cs="Arial"/>
          <w:sz w:val="18"/>
          <w:szCs w:val="18"/>
        </w:rPr>
        <w:t>Cuenca</w:t>
      </w:r>
      <w:r w:rsidR="003625CD">
        <w:rPr>
          <w:rFonts w:ascii="Arial" w:hAnsi="Arial" w:cs="Arial"/>
          <w:sz w:val="18"/>
          <w:szCs w:val="18"/>
        </w:rPr>
        <w:tab/>
      </w:r>
      <w:r w:rsidR="005D3C74">
        <w:rPr>
          <w:rFonts w:ascii="Arial" w:hAnsi="Arial" w:cs="Arial"/>
          <w:sz w:val="18"/>
          <w:szCs w:val="18"/>
        </w:rPr>
        <w:t xml:space="preserve">        </w:t>
      </w:r>
      <w:r w:rsidR="005D3C74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D3C7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D3C74">
        <w:rPr>
          <w:rFonts w:ascii="Arial" w:hAnsi="Arial" w:cs="Arial"/>
          <w:b/>
          <w:sz w:val="18"/>
          <w:szCs w:val="18"/>
        </w:rPr>
      </w:r>
      <w:r w:rsidR="005D3C74">
        <w:rPr>
          <w:rFonts w:ascii="Arial" w:hAnsi="Arial" w:cs="Arial"/>
          <w:b/>
          <w:sz w:val="18"/>
          <w:szCs w:val="18"/>
        </w:rPr>
        <w:fldChar w:fldCharType="end"/>
      </w:r>
      <w:r w:rsidR="005D3C74">
        <w:rPr>
          <w:rFonts w:ascii="Arial" w:hAnsi="Arial" w:cs="Arial"/>
          <w:b/>
          <w:sz w:val="18"/>
          <w:szCs w:val="18"/>
        </w:rPr>
        <w:t xml:space="preserve"> </w:t>
      </w:r>
      <w:r w:rsidR="005D3C74">
        <w:rPr>
          <w:rFonts w:ascii="Arial" w:hAnsi="Arial" w:cs="Arial"/>
          <w:sz w:val="18"/>
          <w:szCs w:val="18"/>
        </w:rPr>
        <w:t>Toledo</w:t>
      </w:r>
    </w:p>
    <w:p w14:paraId="58858AB6" w14:textId="77777777" w:rsidR="00F9281C" w:rsidRPr="00652CE3" w:rsidRDefault="00F9281C">
      <w:pPr>
        <w:spacing w:after="0"/>
        <w:rPr>
          <w:color w:val="C00000"/>
        </w:rPr>
      </w:pPr>
      <w:r w:rsidRPr="00652CE3">
        <w:rPr>
          <w:rFonts w:ascii="Arial" w:hAnsi="Arial" w:cs="Arial"/>
          <w:b/>
          <w:color w:val="C00000"/>
          <w:sz w:val="18"/>
          <w:szCs w:val="18"/>
        </w:rPr>
        <w:t>¡Importante!</w:t>
      </w:r>
      <w:r w:rsidRPr="00652CE3">
        <w:rPr>
          <w:rFonts w:ascii="Arial" w:hAnsi="Arial" w:cs="Arial"/>
          <w:color w:val="C00000"/>
          <w:sz w:val="18"/>
          <w:szCs w:val="18"/>
        </w:rPr>
        <w:t xml:space="preserve"> </w:t>
      </w:r>
      <w:r w:rsidRPr="00652CE3">
        <w:rPr>
          <w:rFonts w:ascii="Arial" w:hAnsi="Arial" w:cs="Arial"/>
          <w:b/>
          <w:color w:val="C00000"/>
          <w:sz w:val="18"/>
          <w:szCs w:val="18"/>
        </w:rPr>
        <w:t>No puede cambiar de número DELF. Tiene que conservar siempre el mismo número.</w:t>
      </w:r>
    </w:p>
    <w:p w14:paraId="16274016" w14:textId="77777777" w:rsidR="00F9281C" w:rsidRDefault="00F9281C">
      <w:p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Si se ha matriculado alguna vez a un examen de DELF o DALF en cualquier centro en España o fuera de España, aunque no se haya presentado a las pruebas o no haya aprobado, tiene ya adjudicado un número que aparece en su diploma. Es imprescindible notificarlo. En caso de no haber realizado nunca un examen DELF o DALF, le atribuiremos un número de candidato. </w:t>
      </w:r>
    </w:p>
    <w:p w14:paraId="7AD248E8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43DFF8" w14:textId="77777777" w:rsidR="00F9281C" w:rsidRDefault="00F9281C">
      <w:pPr>
        <w:spacing w:after="0" w:line="240" w:lineRule="auto"/>
      </w:pPr>
      <w:r w:rsidRPr="00D20F49">
        <w:rPr>
          <w:rFonts w:ascii="Arial" w:hAnsi="Arial" w:cs="Arial"/>
          <w:b/>
          <w:color w:val="2F5496"/>
          <w:sz w:val="18"/>
          <w:szCs w:val="18"/>
        </w:rPr>
        <w:t>Número de candidato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76F41850" w14:textId="77777777" w:rsidR="00F9281C" w:rsidRDefault="00F9281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D55B292" w14:textId="77777777" w:rsidR="00F9281C" w:rsidRDefault="00F9281C">
      <w:pPr>
        <w:spacing w:after="60" w:line="240" w:lineRule="auto"/>
        <w:jc w:val="both"/>
      </w:pPr>
      <w:r>
        <w:rPr>
          <w:rFonts w:ascii="Arial" w:hAnsi="Arial" w:cs="Arial"/>
          <w:b/>
          <w:sz w:val="18"/>
          <w:szCs w:val="18"/>
        </w:rPr>
        <w:t xml:space="preserve">¿Ya tiene un DELF o DALF? </w:t>
      </w:r>
      <w:r>
        <w:rPr>
          <w:rFonts w:ascii="Arial" w:hAnsi="Arial" w:cs="Arial"/>
          <w:sz w:val="18"/>
          <w:szCs w:val="18"/>
        </w:rPr>
        <w:t xml:space="preserve">Indicar el nivel, fecha y lugar de obtención de los diplomas aprobados anteriormente: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1642"/>
        <w:gridCol w:w="1580"/>
        <w:gridCol w:w="1641"/>
        <w:gridCol w:w="1641"/>
        <w:gridCol w:w="1641"/>
        <w:gridCol w:w="1663"/>
      </w:tblGrid>
      <w:tr w:rsidR="00F9281C" w14:paraId="408C4035" w14:textId="77777777">
        <w:trPr>
          <w:trHeight w:val="302"/>
        </w:trPr>
        <w:tc>
          <w:tcPr>
            <w:tcW w:w="810" w:type="dxa"/>
            <w:tcBorders>
              <w:bottom w:val="dotted" w:sz="4" w:space="0" w:color="000000"/>
            </w:tcBorders>
            <w:shd w:val="clear" w:color="auto" w:fill="auto"/>
          </w:tcPr>
          <w:p w14:paraId="2BB0481B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4CB0F13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A1.1</w: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1D0E0886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E69AE22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A2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74A23B1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B1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248393B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B2</w:t>
            </w: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7C8770E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DALF C1</w:t>
            </w:r>
          </w:p>
        </w:tc>
      </w:tr>
      <w:tr w:rsidR="00F9281C" w14:paraId="12B11D29" w14:textId="77777777">
        <w:trPr>
          <w:trHeight w:val="325"/>
        </w:trPr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5F880F36" w14:textId="77777777" w:rsidR="00F9281C" w:rsidRDefault="00F9281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BC824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7DEBAB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AD6E3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6A619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2EB27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80C27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81C" w14:paraId="7DAC0EE3" w14:textId="77777777">
        <w:trPr>
          <w:trHeight w:val="302"/>
        </w:trPr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FB85DC6" w14:textId="77777777" w:rsidR="00F9281C" w:rsidRDefault="00F9281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F2516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12948B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D750B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A40A48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F5527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68B31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412E0" w14:textId="77777777" w:rsidR="00F9281C" w:rsidRPr="00652CE3" w:rsidRDefault="00F9281C">
      <w:pPr>
        <w:spacing w:before="120" w:after="120" w:line="240" w:lineRule="auto"/>
        <w:jc w:val="center"/>
        <w:rPr>
          <w:color w:val="C00000"/>
        </w:rPr>
      </w:pPr>
      <w:r w:rsidRPr="00652CE3">
        <w:rPr>
          <w:rFonts w:ascii="Arial" w:hAnsi="Arial" w:cs="Arial"/>
          <w:b/>
          <w:color w:val="C00000"/>
          <w:sz w:val="18"/>
          <w:szCs w:val="18"/>
        </w:rPr>
        <w:t>OBLIGATORIO: rellenar todos los campos</w:t>
      </w:r>
      <w:r w:rsidRPr="00652CE3">
        <w:rPr>
          <w:b/>
          <w:i/>
          <w:color w:val="C00000"/>
          <w:sz w:val="15"/>
          <w:szCs w:val="15"/>
        </w:rPr>
        <w:t xml:space="preserve"> </w:t>
      </w:r>
      <w:r w:rsidRPr="00652CE3">
        <w:rPr>
          <w:rFonts w:ascii="Arial" w:hAnsi="Arial" w:cs="Arial"/>
          <w:b/>
          <w:color w:val="C00000"/>
          <w:sz w:val="18"/>
          <w:szCs w:val="18"/>
        </w:rPr>
        <w:t>tal y como figuran en su DNI.</w:t>
      </w:r>
    </w:p>
    <w:bookmarkStart w:id="5" w:name="__Fieldmark__37_3091319203"/>
    <w:p w14:paraId="1914F152" w14:textId="77777777" w:rsidR="00F9281C" w:rsidRDefault="00F9281C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Mujer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bookmarkStart w:id="6" w:name="__Fieldmark__38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Hombre</w:t>
      </w:r>
    </w:p>
    <w:p w14:paraId="537A9760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63983526" w14:textId="77777777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210E2DBF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7FDB32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CDE26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73C5C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77A29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BA523E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5FB68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EA2FC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E38FF1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9E64C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68DF1B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E7E492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DC930F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67440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A9760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2251F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B080D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4BDD2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70C0B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9F181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E6CB0E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ACB79B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B0A301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0E483F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9A7030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2CFAA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3BEF42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1E97DADC" w14:textId="77777777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5356ABDD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0C24E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F0E08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E170E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B4548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1BDBB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DC8F47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5846A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29BA6E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5F8A4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44941E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73036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566C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A8380F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F7093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28CD6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5CED7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50FC50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06779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275BE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8FCE07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3D111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9C6B9D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7D33B9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DA2510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0B110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3E3B1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9"/>
        <w:gridCol w:w="358"/>
        <w:gridCol w:w="359"/>
        <w:gridCol w:w="359"/>
        <w:gridCol w:w="358"/>
        <w:gridCol w:w="358"/>
        <w:gridCol w:w="359"/>
        <w:gridCol w:w="358"/>
        <w:gridCol w:w="358"/>
        <w:gridCol w:w="358"/>
        <w:gridCol w:w="378"/>
      </w:tblGrid>
      <w:tr w:rsidR="00F9281C" w14:paraId="4CBA0F37" w14:textId="77777777">
        <w:trPr>
          <w:trHeight w:val="243"/>
        </w:trPr>
        <w:tc>
          <w:tcPr>
            <w:tcW w:w="19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0A32D8DE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Fecha nacimiento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BB66E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C48FA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FC6C3F8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58C89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139FB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FE1CA7F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42266B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6CC639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144B4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99A77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E69769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F9281C" w14:paraId="42C8E1F4" w14:textId="77777777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14B563C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Ciudad nacimiento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238136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4CA3C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33782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9499B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D950B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F9F0B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D9488D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51F98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DE284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BAFD4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93B1C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1844C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49C6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C1082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62162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F7F40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58F2E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6A68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422EE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0E058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CF6AE1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E80611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1ABC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1284E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F9281C" w14:paraId="24249F2F" w14:textId="77777777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EC409EE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País nacimiento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BDE8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838B3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81484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BD95B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257ED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801DD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0617E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D0BE4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21FB7A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D6668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290EF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30924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6827C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CBA8E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71C9AE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6FBE6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E9370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F038A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B9E18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0D5B0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06AA9F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7070A9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2E6D5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B90FD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37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5"/>
      </w:tblGrid>
      <w:tr w:rsidR="00F9281C" w14:paraId="788843E9" w14:textId="77777777">
        <w:trPr>
          <w:trHeight w:val="243"/>
        </w:trPr>
        <w:tc>
          <w:tcPr>
            <w:tcW w:w="13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CF5F540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2CE930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EC753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58FBB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BCB12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E52F0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B4A4E8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CB2635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29A989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DD90D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0B08E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60B27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AAB24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86391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49056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60A59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BD912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8769CA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6556F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C60B7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BB27D8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9860E0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6D479D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053AE8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55C824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FEF84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A24CB7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702E112E" w14:textId="77777777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5365C0C0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A06F6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DE7A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045C5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5837D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62C1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B8830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86F93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134E6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B3B1B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B498D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5812C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D5F9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4DBD65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BB281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FDDBB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E1C6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9B4F1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C352EB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4F1A9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BD194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980B37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9724FF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172D89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DEB666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55A8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55F764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3"/>
        <w:gridCol w:w="383"/>
        <w:gridCol w:w="383"/>
        <w:gridCol w:w="384"/>
        <w:gridCol w:w="384"/>
        <w:gridCol w:w="384"/>
        <w:gridCol w:w="115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61FFD36C" w14:textId="77777777">
        <w:trPr>
          <w:trHeight w:val="243"/>
        </w:trPr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27007D8A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8DCD22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77E74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4F0945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76B52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0F745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8EE7CFB" w14:textId="77777777" w:rsidR="00F9281C" w:rsidRDefault="00F9281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03D611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DC2297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BC7A1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A58ED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66967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A644F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AFADD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0ADC8B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FA98C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C40B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F03A8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B01B07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DCCA3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4542F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325F78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96106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5EC32E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3"/>
        <w:gridCol w:w="383"/>
        <w:gridCol w:w="383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045EC40D" w14:textId="77777777">
        <w:trPr>
          <w:trHeight w:val="243"/>
        </w:trPr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0472999A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Móvil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7B4CE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4267A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903A4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2198FB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AC117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27D26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C0C6F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9EA98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D9B2A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A75CA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9A3E0B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4B21D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93D301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5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6B6B4201" w14:textId="77777777">
        <w:trPr>
          <w:trHeight w:val="243"/>
        </w:trPr>
        <w:tc>
          <w:tcPr>
            <w:tcW w:w="1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3C12B49D" w14:textId="77777777" w:rsidR="00F9281C" w:rsidRDefault="00F9281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  <w:p w14:paraId="34A7D06A" w14:textId="77777777" w:rsidR="00F9281C" w:rsidRDefault="006B7337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F9281C">
              <w:rPr>
                <w:rFonts w:ascii="Arial" w:hAnsi="Arial" w:cs="Arial"/>
                <w:sz w:val="16"/>
                <w:szCs w:val="18"/>
              </w:rPr>
              <w:t>de los padres si menor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F3432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6333E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CB533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43B86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05F7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306D9E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E279F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6CD25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CD370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C4097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AAF2F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38C3E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C14A2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46284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835C5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7B6DA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2B37A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03B9B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F99C5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EEB7A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4084E8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DBA124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5BD0E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D010C2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F9281C" w14:paraId="5F849B28" w14:textId="77777777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251FA7A3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Profesión/ estudios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A6EE4C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4C0BA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67B93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3971F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BD6A5D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4A4118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41304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E5CB2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AFED0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24755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B7527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E4803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17B30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73B960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3F6F12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8DDC2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4448B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BAE9A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A2CB5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D5FA55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957DC0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AA1641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AAFB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4141E4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B89CB67" w14:textId="77777777" w:rsidR="00F9281C" w:rsidRDefault="00F9281C">
      <w:pPr>
        <w:spacing w:after="120"/>
      </w:pPr>
      <w:r>
        <w:rPr>
          <w:rFonts w:ascii="Arial" w:hAnsi="Arial" w:cs="Arial"/>
          <w:b/>
          <w:sz w:val="18"/>
          <w:szCs w:val="18"/>
        </w:rPr>
        <w:t xml:space="preserve">¿Sufre alguna discapacidad?     </w:t>
      </w:r>
    </w:p>
    <w:bookmarkStart w:id="7" w:name="__Fieldmark__39_3091319203"/>
    <w:p w14:paraId="004D06C3" w14:textId="77777777" w:rsidR="00F9281C" w:rsidRDefault="00F9281C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ab/>
      </w:r>
      <w:bookmarkStart w:id="8" w:name="__Fieldmark__40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SÍ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8"/>
          <w:szCs w:val="16"/>
        </w:rPr>
        <w:t>para que el centro de examen pueda tenerlo en cuenta, es obligatorio entregar, durante el período de matriculación un certificado de un organismo médico oficial, expedido en los últimos 2 años.</w:t>
      </w:r>
    </w:p>
    <w:p w14:paraId="2609203D" w14:textId="77777777" w:rsidR="00F9281C" w:rsidRDefault="00F9281C">
      <w:pPr>
        <w:spacing w:after="0" w:line="240" w:lineRule="auto"/>
        <w:rPr>
          <w:rFonts w:ascii="Arial" w:hAnsi="Arial" w:cs="Arial"/>
          <w:sz w:val="14"/>
          <w:szCs w:val="16"/>
        </w:rPr>
      </w:pPr>
    </w:p>
    <w:p w14:paraId="47267CE2" w14:textId="77777777" w:rsidR="00F9281C" w:rsidRDefault="00F9281C">
      <w:pPr>
        <w:spacing w:after="120" w:line="240" w:lineRule="auto"/>
      </w:pPr>
      <w:r>
        <w:rPr>
          <w:rFonts w:ascii="Arial" w:hAnsi="Arial" w:cs="Arial"/>
          <w:b/>
          <w:sz w:val="18"/>
          <w:szCs w:val="18"/>
        </w:rPr>
        <w:t>Se presenta como</w:t>
      </w:r>
      <w:r>
        <w:rPr>
          <w:rFonts w:ascii="Arial" w:hAnsi="Arial" w:cs="Arial"/>
          <w:sz w:val="18"/>
          <w:szCs w:val="18"/>
        </w:rPr>
        <w:t>:</w:t>
      </w:r>
    </w:p>
    <w:bookmarkStart w:id="9" w:name="__Fieldmark__41_3091319203"/>
    <w:p w14:paraId="2A91BF39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Alumno de este centro de examen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</w:p>
    <w:bookmarkStart w:id="10" w:name="__Fieldmark__42_3091319203"/>
    <w:p w14:paraId="3461AE5F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Alumno de  una academia. Nombre del centro o nombre de la persona que prepara: …………………………………………………</w:t>
      </w:r>
    </w:p>
    <w:bookmarkStart w:id="11" w:name="__Fieldmark__43_3091319203"/>
    <w:p w14:paraId="226B42FD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Alumno de un Colegio o Instituto. Nombre del centro: ……………………………………………………………………………………</w:t>
      </w:r>
    </w:p>
    <w:bookmarkStart w:id="12" w:name="__Fieldmark__44_3091319203"/>
    <w:p w14:paraId="07F59A89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Estudiante de una universidad. Nombre de la Universidad : …………………………………………………………………………….</w:t>
      </w:r>
    </w:p>
    <w:bookmarkStart w:id="13" w:name="__Fieldmark__45_3091319203"/>
    <w:p w14:paraId="74363D34" w14:textId="77777777" w:rsidR="00F9281C" w:rsidRDefault="00F9281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Candidato libre</w:t>
      </w:r>
    </w:p>
    <w:p w14:paraId="5FD6E003" w14:textId="77777777" w:rsidR="00F9281C" w:rsidRDefault="00F9281C">
      <w:pPr>
        <w:shd w:val="clear" w:color="auto" w:fill="D9D9D9"/>
        <w:spacing w:after="0"/>
      </w:pPr>
      <w:r>
        <w:rPr>
          <w:rFonts w:ascii="Arial" w:hAnsi="Arial" w:cs="Arial"/>
          <w:b/>
          <w:sz w:val="18"/>
          <w:szCs w:val="18"/>
        </w:rPr>
        <w:t>Prueba oral individual:</w:t>
      </w:r>
    </w:p>
    <w:p w14:paraId="515CB120" w14:textId="77777777" w:rsidR="00F9281C" w:rsidRDefault="00F9281C">
      <w:pPr>
        <w:pStyle w:val="NormalWeb"/>
        <w:numPr>
          <w:ilvl w:val="0"/>
          <w:numId w:val="3"/>
        </w:numPr>
        <w:shd w:val="clear" w:color="auto" w:fill="FFFFFF"/>
        <w:spacing w:before="12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Los orales pueden tener lugar de lunes a sábado tanto por la mañana como por la tarde.</w:t>
      </w:r>
    </w:p>
    <w:p w14:paraId="6C03F0E3" w14:textId="77777777" w:rsidR="00F9281C" w:rsidRDefault="00F9281C">
      <w:pPr>
        <w:pStyle w:val="NormalWeb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Los candidatos pueden solicitar el cambio de fecha y hora del examen oral:</w:t>
      </w:r>
    </w:p>
    <w:p w14:paraId="6E3D339E" w14:textId="77777777" w:rsidR="00F9281C" w:rsidRDefault="00F9281C">
      <w:pPr>
        <w:pStyle w:val="NormalWeb"/>
        <w:numPr>
          <w:ilvl w:val="1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solamente bajo circunstancias especiales. (No se aceptarán solicitudes por motivos laborales: el centro de examen expedirá un justificante a petición del candidato).</w:t>
      </w:r>
    </w:p>
    <w:p w14:paraId="3CF217AE" w14:textId="77777777" w:rsidR="00F9281C" w:rsidRDefault="00F9281C">
      <w:pPr>
        <w:pStyle w:val="NormalWeb"/>
        <w:numPr>
          <w:ilvl w:val="1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siempre con un justificante </w:t>
      </w:r>
    </w:p>
    <w:p w14:paraId="2E833B9D" w14:textId="77777777" w:rsidR="00F9281C" w:rsidRDefault="00F9281C">
      <w:pPr>
        <w:pStyle w:val="NormalWeb"/>
        <w:shd w:val="clear" w:color="auto" w:fill="FFFFFF"/>
        <w:spacing w:before="0" w:after="0" w:line="276" w:lineRule="auto"/>
        <w:ind w:firstLine="708"/>
        <w:jc w:val="both"/>
      </w:pPr>
      <w:r>
        <w:rPr>
          <w:rFonts w:ascii="Arial" w:hAnsi="Arial" w:cs="Arial"/>
          <w:color w:val="333333"/>
          <w:sz w:val="18"/>
          <w:szCs w:val="18"/>
        </w:rPr>
        <w:t>No se aceptará ninguna solicitud de cambio comunicada a menos de 15 días del inicio de la convocatoria.</w:t>
      </w:r>
    </w:p>
    <w:p w14:paraId="7B92C1DC" w14:textId="77777777" w:rsidR="00F9281C" w:rsidRDefault="00F9281C">
      <w:pPr>
        <w:pStyle w:val="NormalWeb"/>
        <w:shd w:val="clear" w:color="auto" w:fill="FFFFFF"/>
        <w:spacing w:before="0" w:after="0" w:line="276" w:lineRule="auto"/>
        <w:ind w:firstLine="708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El centro de examen tomará en cuenta los cambios solicitados en la medida de lo posible. </w:t>
      </w:r>
    </w:p>
    <w:p w14:paraId="48240E3B" w14:textId="77777777" w:rsidR="00F9281C" w:rsidRDefault="00F9281C">
      <w:pPr>
        <w:pStyle w:val="NormalWeb"/>
        <w:shd w:val="clear" w:color="auto" w:fill="FFFFFF"/>
        <w:spacing w:before="0" w:after="0" w:line="276" w:lineRule="auto"/>
        <w:ind w:left="720"/>
        <w:jc w:val="both"/>
        <w:rPr>
          <w:rFonts w:ascii="Arial" w:hAnsi="Arial" w:cs="Arial"/>
          <w:color w:val="333333"/>
          <w:sz w:val="18"/>
          <w:szCs w:val="18"/>
        </w:rPr>
      </w:pPr>
    </w:p>
    <w:p w14:paraId="2A42CA45" w14:textId="77777777" w:rsidR="00F9281C" w:rsidRDefault="00F9281C">
      <w:pPr>
        <w:pStyle w:val="NormalWeb"/>
        <w:shd w:val="clear" w:color="auto" w:fill="FFFFFF"/>
        <w:spacing w:before="0" w:after="0" w:line="276" w:lineRule="auto"/>
        <w:ind w:left="720"/>
        <w:jc w:val="both"/>
        <w:rPr>
          <w:rFonts w:ascii="Arial" w:hAnsi="Arial" w:cs="Arial"/>
          <w:color w:val="333333"/>
          <w:sz w:val="18"/>
          <w:szCs w:val="18"/>
        </w:rPr>
      </w:pPr>
    </w:p>
    <w:p w14:paraId="5F5694ED" w14:textId="77777777" w:rsidR="00F9281C" w:rsidRDefault="00F9281C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>Condiciones de aplazamiento de examen</w:t>
      </w:r>
    </w:p>
    <w:p w14:paraId="179C3C77" w14:textId="77777777" w:rsidR="00F9281C" w:rsidRDefault="00F9281C">
      <w:pPr>
        <w:shd w:val="clear" w:color="auto" w:fill="FFFFFF"/>
        <w:spacing w:after="12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>El centro de examen no reembolsará las tasas de un examen.</w:t>
      </w:r>
    </w:p>
    <w:p w14:paraId="5FC85814" w14:textId="77777777" w:rsidR="00F9281C" w:rsidRDefault="00F9281C">
      <w:p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color w:val="333333"/>
          <w:sz w:val="18"/>
          <w:szCs w:val="18"/>
        </w:rPr>
        <w:t>En caso de que el candidato no haya podido asistir a las pruebas escritas por los motivos siguientes:</w:t>
      </w:r>
    </w:p>
    <w:p w14:paraId="23E7CF9C" w14:textId="77777777" w:rsidR="00F9281C" w:rsidRDefault="00F9281C">
      <w:pPr>
        <w:numPr>
          <w:ilvl w:val="0"/>
          <w:numId w:val="4"/>
        </w:num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>motivos médicos (presentando un justificante médico con fecha del día del examen)</w:t>
      </w:r>
    </w:p>
    <w:p w14:paraId="0F144D12" w14:textId="77777777" w:rsidR="00F9281C" w:rsidRDefault="00F9281C">
      <w:pPr>
        <w:numPr>
          <w:ilvl w:val="0"/>
          <w:numId w:val="4"/>
        </w:num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>hospitalización o fallecimiento de persona allegada</w:t>
      </w:r>
    </w:p>
    <w:p w14:paraId="18DD6443" w14:textId="77777777" w:rsidR="00F9281C" w:rsidRDefault="00F9281C">
      <w:pPr>
        <w:numPr>
          <w:ilvl w:val="0"/>
          <w:numId w:val="4"/>
        </w:numPr>
        <w:shd w:val="clear" w:color="auto" w:fill="FFFFFF"/>
        <w:spacing w:after="40"/>
        <w:ind w:left="714" w:right="227" w:hanging="357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 xml:space="preserve">caso de fuerza mayor (huelga de transportes, condiciones meteorológicas </w:t>
      </w:r>
      <w:r w:rsidR="00D20F49">
        <w:rPr>
          <w:rFonts w:ascii="Arial" w:hAnsi="Arial" w:cs="Arial"/>
          <w:i/>
          <w:color w:val="333333"/>
          <w:sz w:val="18"/>
          <w:szCs w:val="18"/>
        </w:rPr>
        <w:t>extremas…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14:paraId="005C2514" w14:textId="77777777" w:rsidR="00F9281C" w:rsidRDefault="00F9281C">
      <w:pPr>
        <w:shd w:val="clear" w:color="auto" w:fill="FFFFFF"/>
        <w:spacing w:after="4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se le traspasará la tasa del examen para la siguiente convocatoria. </w:t>
      </w:r>
    </w:p>
    <w:p w14:paraId="6A070F5C" w14:textId="77777777" w:rsidR="00F9281C" w:rsidRDefault="00F9281C">
      <w:pPr>
        <w:shd w:val="clear" w:color="auto" w:fill="FFFFFF"/>
        <w:spacing w:after="4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>La inscripción a la siguiente convocatoria no será automática, por lo cual el candidato tendrá que presentar una nueva ficha de inscripción en el periodo de inscripción sin abonar ninguna tasa.</w:t>
      </w:r>
    </w:p>
    <w:p w14:paraId="2BE524E0" w14:textId="77777777" w:rsidR="00F9281C" w:rsidRDefault="00F9281C">
      <w:pPr>
        <w:pStyle w:val="NormalWeb"/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Las tasas no pueden traspasarse a un examen de diferente nivel.</w:t>
      </w:r>
    </w:p>
    <w:p w14:paraId="10C46F2F" w14:textId="77777777" w:rsidR="00F9281C" w:rsidRDefault="00F9281C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5AEA0E54" w14:textId="77777777" w:rsidR="00F9281C" w:rsidRDefault="00F9281C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60348574" w14:textId="77777777" w:rsidR="00F9281C" w:rsidRDefault="00F9281C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 xml:space="preserve">Consulta de exámenes </w:t>
      </w:r>
    </w:p>
    <w:p w14:paraId="59F0A448" w14:textId="77777777" w:rsidR="00F9281C" w:rsidRDefault="00F9281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En aplicación de las disposiciones relativas a la ley n°78-753 du 17/07/1978, completada por la ley n°79-587 del 11/07/1979 y por el decreto n°2005-1755 del 30 de diciembre de 2005 (cf. También las notas de servicio n°82-28 del 15/01/1982, n°85-041 del 30/01/1985 y n°88-143 del 10/06/1988), todo candidato que no haya aprobado (y únicamente el que no haya aprobado) puede consultar su examen:</w:t>
      </w:r>
    </w:p>
    <w:p w14:paraId="7FDB42A2" w14:textId="77777777" w:rsidR="00F9281C" w:rsidRDefault="00F9281C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Se hará mediante una </w:t>
      </w:r>
      <w:r>
        <w:rPr>
          <w:rFonts w:ascii="Arial" w:hAnsi="Arial" w:cs="Arial"/>
          <w:b/>
          <w:sz w:val="18"/>
          <w:szCs w:val="18"/>
        </w:rPr>
        <w:t>solicitud formal por escrito</w:t>
      </w:r>
      <w:r>
        <w:rPr>
          <w:rFonts w:ascii="Arial" w:hAnsi="Arial" w:cs="Arial"/>
          <w:sz w:val="18"/>
          <w:szCs w:val="18"/>
        </w:rPr>
        <w:t xml:space="preserve"> redactada por el candidato o por sus padres o tutores legales si es menor de edad. </w:t>
      </w:r>
    </w:p>
    <w:p w14:paraId="199830F2" w14:textId="77777777" w:rsidR="00F9281C" w:rsidRDefault="00F9281C">
      <w:pPr>
        <w:numPr>
          <w:ilvl w:val="0"/>
          <w:numId w:val="2"/>
        </w:numPr>
        <w:spacing w:after="0"/>
      </w:pPr>
      <w:r>
        <w:rPr>
          <w:rFonts w:ascii="Arial" w:hAnsi="Arial" w:cs="Arial"/>
          <w:sz w:val="18"/>
          <w:szCs w:val="18"/>
        </w:rPr>
        <w:t xml:space="preserve">El examen sólo podrá ser consultado en el centro de examen y siempre en presencia del candidato. El centro de examen no está autorizado a entregar ninguna fotocopia del examen al candidato. </w:t>
      </w:r>
    </w:p>
    <w:p w14:paraId="7E9A838F" w14:textId="77777777" w:rsidR="00F9281C" w:rsidRDefault="00F9281C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Al ser el DELF un examen del Ministerio de Educación francés, una consulta de examen no puede dar lugar a una </w:t>
      </w:r>
      <w:r>
        <w:rPr>
          <w:rFonts w:ascii="Arial" w:hAnsi="Arial" w:cs="Arial"/>
          <w:i/>
          <w:sz w:val="18"/>
          <w:szCs w:val="18"/>
        </w:rPr>
        <w:t>reclamación</w:t>
      </w:r>
      <w:r>
        <w:rPr>
          <w:rFonts w:ascii="Arial" w:hAnsi="Arial" w:cs="Arial"/>
          <w:sz w:val="18"/>
          <w:szCs w:val="18"/>
        </w:rPr>
        <w:t xml:space="preserve"> para una nueva corrección del examen: los exámenes ya han sido revisados por un tribunal cuyas decisiones son soberanas y </w:t>
      </w:r>
      <w:r>
        <w:rPr>
          <w:rFonts w:ascii="Arial" w:hAnsi="Arial" w:cs="Arial"/>
          <w:b/>
          <w:sz w:val="18"/>
          <w:szCs w:val="18"/>
        </w:rPr>
        <w:t>definitivas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8B60861" w14:textId="77777777" w:rsidR="00F9281C" w:rsidRDefault="00F9281C">
      <w:pPr>
        <w:spacing w:after="0"/>
        <w:rPr>
          <w:rFonts w:ascii="Arial" w:hAnsi="Arial" w:cs="Arial"/>
          <w:sz w:val="18"/>
          <w:szCs w:val="18"/>
        </w:rPr>
      </w:pPr>
    </w:p>
    <w:p w14:paraId="4A6C156E" w14:textId="77777777" w:rsidR="00F9281C" w:rsidRDefault="00F9281C">
      <w:pPr>
        <w:spacing w:after="0"/>
        <w:rPr>
          <w:rFonts w:ascii="Arial" w:hAnsi="Arial" w:cs="Arial"/>
          <w:sz w:val="18"/>
          <w:szCs w:val="18"/>
        </w:rPr>
      </w:pPr>
    </w:p>
    <w:p w14:paraId="2F7EEC89" w14:textId="77777777" w:rsidR="00F9281C" w:rsidRDefault="00F9281C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>Protección datos personales</w:t>
      </w:r>
    </w:p>
    <w:p w14:paraId="334519DD" w14:textId="77777777" w:rsidR="00F9281C" w:rsidRDefault="00F9281C">
      <w:pPr>
        <w:spacing w:after="0"/>
        <w:jc w:val="both"/>
      </w:pPr>
      <w:r>
        <w:rPr>
          <w:rFonts w:ascii="Arial" w:hAnsi="Arial" w:cs="Arial"/>
          <w:sz w:val="18"/>
        </w:rPr>
        <w:t>A</w:t>
      </w:r>
      <w:r>
        <w:rPr>
          <w:rFonts w:ascii="Arial" w:eastAsia="Arial" w:hAnsi="Arial" w:cs="Arial"/>
          <w:sz w:val="18"/>
          <w:lang w:val="es-ES" w:eastAsia="es-ES" w:bidi="es-ES"/>
        </w:rPr>
        <w:t xml:space="preserve"> efectos de lo dispuesto en el Reglamento Europeo 2016/679, relativo a la Protección de Datos de carácter personal, nos dirigimos a vd en su propio nombre o como representante legal del candidato …………………………………………………………, para pedir su consentimiento expreso para el tratamiento de sus datos así como para la publicación de éstos en el listado de calificaciones y convocatoria a examen que podrá aparecer tanto en la página web como en las propias dependencias del centro. En todo caso, estos datos aparecerán seudonimizados mediante la utilización del número de candidato o DNI. Sus datos podrán ser cedidos a terceros siempre y cuando sea necesario por obligación legal o para el cumplimiento del fin perseguido.</w:t>
      </w:r>
    </w:p>
    <w:p w14:paraId="7CFE01CE" w14:textId="77777777" w:rsidR="00F9281C" w:rsidRDefault="00F9281C">
      <w:pPr>
        <w:spacing w:after="0"/>
        <w:jc w:val="both"/>
        <w:rPr>
          <w:rFonts w:ascii="Arial" w:eastAsia="Arial" w:hAnsi="Arial" w:cs="Arial"/>
          <w:sz w:val="18"/>
          <w:lang w:val="es-ES" w:eastAsia="es-ES" w:bidi="es-ES"/>
        </w:rPr>
      </w:pPr>
    </w:p>
    <w:p w14:paraId="379849D3" w14:textId="77777777" w:rsidR="00F9281C" w:rsidRDefault="00F9281C">
      <w:pPr>
        <w:spacing w:after="0"/>
        <w:jc w:val="both"/>
      </w:pPr>
      <w:r>
        <w:rPr>
          <w:rFonts w:ascii="Arial" w:eastAsia="Arial" w:hAnsi="Arial" w:cs="Arial"/>
          <w:sz w:val="18"/>
          <w:lang w:val="es-ES" w:eastAsia="es-ES" w:bidi="es-ES"/>
        </w:rPr>
        <w:t>En caso de que no desee que sus datos personales sean tratados con los fines señalados, puede ejercitar el derecho de oposición, junto con el  de acceso, rectificación y cancelación mediante comunicación dirigida a su centro de examen</w:t>
      </w:r>
      <w:r>
        <w:rPr>
          <w:rFonts w:ascii="Arial" w:hAnsi="Arial" w:cs="Arial"/>
          <w:sz w:val="18"/>
        </w:rPr>
        <w:t>.</w:t>
      </w:r>
    </w:p>
    <w:p w14:paraId="68550595" w14:textId="77777777" w:rsidR="00F9281C" w:rsidRDefault="00F9281C">
      <w:pPr>
        <w:spacing w:after="0"/>
        <w:rPr>
          <w:rFonts w:ascii="Arial" w:eastAsia="Arial" w:hAnsi="Arial" w:cs="Arial"/>
          <w:sz w:val="18"/>
          <w:lang w:val="es-ES" w:eastAsia="es-ES" w:bidi="es-ES"/>
        </w:rPr>
      </w:pPr>
    </w:p>
    <w:p w14:paraId="20C40E7B" w14:textId="77777777" w:rsidR="00F9281C" w:rsidRDefault="00F9281C">
      <w:pPr>
        <w:spacing w:after="120" w:line="360" w:lineRule="auto"/>
      </w:pPr>
      <w:r>
        <w:rPr>
          <w:rFonts w:ascii="Arial" w:hAnsi="Arial" w:cs="Arial"/>
          <w:b/>
          <w:sz w:val="18"/>
        </w:rPr>
        <w:t xml:space="preserve">Nombre y Apellidos: </w:t>
      </w: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…………………………………………………………………………………………………………………………..…</w:t>
      </w:r>
    </w:p>
    <w:p w14:paraId="1C6C46FF" w14:textId="77777777" w:rsidR="00F9281C" w:rsidRDefault="00F9281C">
      <w:pPr>
        <w:spacing w:after="120" w:line="360" w:lineRule="auto"/>
      </w:pPr>
      <w:r>
        <w:rPr>
          <w:rFonts w:ascii="Arial" w:hAnsi="Arial" w:cs="Arial"/>
          <w:b/>
          <w:sz w:val="18"/>
        </w:rPr>
        <w:t xml:space="preserve">D.N.I.: </w:t>
      </w:r>
      <w:r>
        <w:rPr>
          <w:rFonts w:ascii="Arial" w:hAnsi="Arial" w:cs="Arial"/>
          <w:sz w:val="18"/>
        </w:rPr>
        <w:t>…………………………………………...</w:t>
      </w:r>
    </w:p>
    <w:p w14:paraId="00EC74F7" w14:textId="77777777" w:rsidR="00F9281C" w:rsidRDefault="00F9281C">
      <w:pPr>
        <w:spacing w:after="120" w:line="360" w:lineRule="auto"/>
      </w:pPr>
      <w:r>
        <w:rPr>
          <w:rFonts w:ascii="Arial" w:hAnsi="Arial" w:cs="Arial"/>
          <w:b/>
          <w:sz w:val="18"/>
          <w:szCs w:val="18"/>
        </w:rPr>
        <w:t xml:space="preserve">Fecha : </w:t>
      </w:r>
      <w:r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A4FD06C" w14:textId="15CFA34A" w:rsidR="00F9281C" w:rsidRDefault="00D300EB">
      <w:pPr>
        <w:spacing w:after="120" w:line="360" w:lineRule="auto"/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 wp14:anchorId="7F339A8A" wp14:editId="03FCD6F8">
                <wp:simplePos x="0" y="0"/>
                <wp:positionH relativeFrom="column">
                  <wp:posOffset>636270</wp:posOffset>
                </wp:positionH>
                <wp:positionV relativeFrom="paragraph">
                  <wp:posOffset>76835</wp:posOffset>
                </wp:positionV>
                <wp:extent cx="2941955" cy="805815"/>
                <wp:effectExtent l="10160" t="6350" r="10160" b="6985"/>
                <wp:wrapNone/>
                <wp:docPr id="16664717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9823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8131AD5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FF925FC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4330EC3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CA1CFD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5C7010F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9A8A" id="Text Box 5" o:spid="_x0000_s1027" type="#_x0000_t202" style="position:absolute;margin-left:50.1pt;margin-top:6.05pt;width:231.65pt;height:63.4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">
                <v:textbox>
                  <w:txbxContent>
                    <w:p w14:paraId="07829823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8131AD5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FF925FC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4330EC3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5CA1CFD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5C7010F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81C">
        <w:rPr>
          <w:rFonts w:ascii="Arial" w:hAnsi="Arial" w:cs="Arial"/>
          <w:b/>
          <w:sz w:val="18"/>
          <w:szCs w:val="18"/>
        </w:rPr>
        <w:t>Firma</w:t>
      </w:r>
      <w:r w:rsidR="00F9281C">
        <w:rPr>
          <w:rFonts w:ascii="Arial" w:hAnsi="Arial" w:cs="Arial"/>
          <w:sz w:val="18"/>
          <w:szCs w:val="18"/>
        </w:rPr>
        <w:t xml:space="preserve"> : </w:t>
      </w:r>
    </w:p>
    <w:p w14:paraId="32FB648D" w14:textId="77777777" w:rsidR="00F9281C" w:rsidRDefault="00F9281C">
      <w:pPr>
        <w:spacing w:after="0" w:line="360" w:lineRule="auto"/>
        <w:jc w:val="both"/>
        <w:rPr>
          <w:rFonts w:ascii="Arial" w:hAnsi="Arial" w:cs="Arial"/>
          <w:b/>
          <w:color w:val="1F3864"/>
          <w:sz w:val="18"/>
          <w:szCs w:val="18"/>
        </w:rPr>
      </w:pPr>
    </w:p>
    <w:p w14:paraId="714D45BB" w14:textId="77777777" w:rsidR="00F9281C" w:rsidRDefault="00F9281C">
      <w:pPr>
        <w:spacing w:after="0"/>
        <w:jc w:val="both"/>
        <w:rPr>
          <w:rFonts w:ascii="Arial" w:hAnsi="Arial" w:cs="Arial"/>
          <w:b/>
          <w:color w:val="1F3864"/>
          <w:sz w:val="18"/>
          <w:szCs w:val="18"/>
        </w:rPr>
      </w:pPr>
    </w:p>
    <w:p w14:paraId="3C790A96" w14:textId="77777777" w:rsidR="00F9281C" w:rsidRDefault="00F9281C">
      <w:pPr>
        <w:spacing w:after="0"/>
        <w:jc w:val="both"/>
        <w:rPr>
          <w:rFonts w:ascii="Arial" w:hAnsi="Arial" w:cs="Arial"/>
          <w:b/>
          <w:color w:val="1F3864"/>
          <w:sz w:val="18"/>
          <w:szCs w:val="18"/>
        </w:rPr>
      </w:pPr>
    </w:p>
    <w:p w14:paraId="0A97F117" w14:textId="77777777" w:rsidR="00F9281C" w:rsidRDefault="00F9281C">
      <w:pPr>
        <w:pStyle w:val="NormalWeb"/>
        <w:shd w:val="clear" w:color="auto" w:fill="FFFFFF"/>
        <w:spacing w:before="0" w:after="225" w:line="276" w:lineRule="auto"/>
      </w:pPr>
    </w:p>
    <w:sectPr w:rsidR="00F9281C">
      <w:pgSz w:w="11906" w:h="16838"/>
      <w:pgMar w:top="426" w:right="707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333333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333333"/>
        <w:sz w:val="18"/>
        <w:szCs w:val="18"/>
      </w:rPr>
    </w:lvl>
  </w:abstractNum>
  <w:num w:numId="1" w16cid:durableId="839195457">
    <w:abstractNumId w:val="0"/>
  </w:num>
  <w:num w:numId="2" w16cid:durableId="944070568">
    <w:abstractNumId w:val="1"/>
  </w:num>
  <w:num w:numId="3" w16cid:durableId="1863081999">
    <w:abstractNumId w:val="2"/>
  </w:num>
  <w:num w:numId="4" w16cid:durableId="1580014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7"/>
    <w:rsid w:val="00014183"/>
    <w:rsid w:val="000D0667"/>
    <w:rsid w:val="000F78A2"/>
    <w:rsid w:val="00195A37"/>
    <w:rsid w:val="001B1AE1"/>
    <w:rsid w:val="001C1142"/>
    <w:rsid w:val="00240C9F"/>
    <w:rsid w:val="00353D50"/>
    <w:rsid w:val="003625CD"/>
    <w:rsid w:val="005764B8"/>
    <w:rsid w:val="005D3C74"/>
    <w:rsid w:val="005E223F"/>
    <w:rsid w:val="00652CE3"/>
    <w:rsid w:val="006B7337"/>
    <w:rsid w:val="00855451"/>
    <w:rsid w:val="00861BE7"/>
    <w:rsid w:val="00870348"/>
    <w:rsid w:val="008A0028"/>
    <w:rsid w:val="008D1301"/>
    <w:rsid w:val="009B132D"/>
    <w:rsid w:val="00A21DB7"/>
    <w:rsid w:val="00A93DA2"/>
    <w:rsid w:val="00A96E27"/>
    <w:rsid w:val="00C921E3"/>
    <w:rsid w:val="00D029BE"/>
    <w:rsid w:val="00D20F49"/>
    <w:rsid w:val="00D300EB"/>
    <w:rsid w:val="00D43D43"/>
    <w:rsid w:val="00DA42D3"/>
    <w:rsid w:val="00E06EAD"/>
    <w:rsid w:val="00E33339"/>
    <w:rsid w:val="00F9281C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56A0AF"/>
  <w15:chartTrackingRefBased/>
  <w15:docId w15:val="{6CBC68C1-6E1B-4356-A41D-CDAC0E10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imes New Roman" w:hint="default"/>
      <w:sz w:val="18"/>
      <w:szCs w:val="18"/>
    </w:rPr>
  </w:style>
  <w:style w:type="character" w:customStyle="1" w:styleId="WW8Num3z0">
    <w:name w:val="WW8Num3z0"/>
    <w:rPr>
      <w:rFonts w:ascii="Calibri" w:hAnsi="Calibri" w:cs="Times New Roman" w:hint="default"/>
      <w:color w:val="333333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  <w:color w:val="333333"/>
      <w:sz w:val="18"/>
      <w:szCs w:val="18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hAnsi="Calibri" w:cs="Times New Roman" w:hint="default"/>
      <w:color w:val="333333"/>
      <w:sz w:val="18"/>
      <w:szCs w:val="18"/>
    </w:rPr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Calibri" w:eastAsia="Calibri" w:hAnsi="Calibri" w:cs="Times New Roman" w:hint="default"/>
      <w:color w:val="333333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  <w:color w:val="333333"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Calibri" w:hAnsi="Calibri" w:cs="Times New Roman" w:hint="default"/>
      <w:color w:val="333333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CB2A81EA936E4CB674669FF79EF1C5" ma:contentTypeVersion="18" ma:contentTypeDescription="Crear nuevo documento." ma:contentTypeScope="" ma:versionID="7798cbb299e92ecfa0f1e1a82522241d">
  <xsd:schema xmlns:xsd="http://www.w3.org/2001/XMLSchema" xmlns:xs="http://www.w3.org/2001/XMLSchema" xmlns:p="http://schemas.microsoft.com/office/2006/metadata/properties" xmlns:ns2="496292ec-7917-4023-8d8e-782815372a34" xmlns:ns3="b795d829-b16f-4e8a-82ba-158093639c0d" xmlns:ns4="c958957e-2de9-410d-a58e-c7df643e451e" targetNamespace="http://schemas.microsoft.com/office/2006/metadata/properties" ma:root="true" ma:fieldsID="241161b52a5cc58ccf9454a5901635fa" ns2:_="" ns3:_="" ns4:_="">
    <xsd:import namespace="496292ec-7917-4023-8d8e-782815372a34"/>
    <xsd:import namespace="b795d829-b16f-4e8a-82ba-158093639c0d"/>
    <xsd:import namespace="c958957e-2de9-410d-a58e-c7df643e4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92ec-7917-4023-8d8e-782815372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d829-b16f-4e8a-82ba-15809363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957e-2de9-410d-a58e-c7df643e45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c949808-0c80-432e-ae71-913fa3a37bbd}" ma:internalName="TaxCatchAll" ma:showField="CatchAllData" ma:web="c958957e-2de9-410d-a58e-c7df643e4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8957e-2de9-410d-a58e-c7df643e451e" xsi:nil="true"/>
    <lcf76f155ced4ddcb4097134ff3c332f xmlns="496292ec-7917-4023-8d8e-782815372a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29B87A-F012-42FE-BF4C-CD44F7877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BA2D3-77F1-4DA1-82E4-7C4C07DB763C}"/>
</file>

<file path=customXml/itemProps3.xml><?xml version="1.0" encoding="utf-8"?>
<ds:datastoreItem xmlns:ds="http://schemas.openxmlformats.org/officeDocument/2006/customXml" ds:itemID="{650384B5-5317-4E8F-A570-088A14EB4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Canon</dc:creator>
  <cp:keywords/>
  <cp:lastModifiedBy>María de los Ángeles Pardo Bravo</cp:lastModifiedBy>
  <cp:revision>5</cp:revision>
  <cp:lastPrinted>2017-08-08T07:44:00Z</cp:lastPrinted>
  <dcterms:created xsi:type="dcterms:W3CDTF">2023-11-07T09:27:00Z</dcterms:created>
  <dcterms:modified xsi:type="dcterms:W3CDTF">2023-11-07T09:28:00Z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0x01010072CB2A81EA936E4CB674669FF79EF1C5</vt:lpwstr>
  </property>
</Properties>
</file>